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5C" w:rsidRDefault="001E5F8A">
      <w:pPr>
        <w:spacing w:before="54" w:line="320" w:lineRule="exact"/>
        <w:ind w:right="105"/>
        <w:jc w:val="right"/>
        <w:rPr>
          <w:rFonts w:ascii="Arial" w:eastAsia="Arial" w:hAnsi="Arial" w:cs="Arial"/>
          <w:sz w:val="29"/>
          <w:szCs w:val="29"/>
        </w:rPr>
      </w:pPr>
      <w:r>
        <w:pict>
          <v:group id="_x0000_s1038" style="position:absolute;left:0;text-align:left;margin-left:396.15pt;margin-top:35.6pt;width:134.85pt;height:3.55pt;z-index:-251661824;mso-position-horizontal-relative:page" coordorigin="7938,979" coordsize="3277,0">
            <v:shape id="_x0000_s1039" style="position:absolute;left:7938;top:979;width:3277;height:0" coordorigin="7938,979" coordsize="3277,0" path="m7938,979r3277,e" filled="f" strokeweight=".58pt">
              <v:path arrowok="t"/>
            </v:shape>
            <w10:wrap anchorx="page"/>
          </v:group>
        </w:pict>
      </w:r>
    </w:p>
    <w:p w:rsidR="0084135C" w:rsidRDefault="0084135C">
      <w:pPr>
        <w:spacing w:before="12" w:line="280" w:lineRule="exact"/>
        <w:rPr>
          <w:sz w:val="28"/>
          <w:szCs w:val="28"/>
        </w:rPr>
        <w:sectPr w:rsidR="0084135C">
          <w:type w:val="continuous"/>
          <w:pgSz w:w="11920" w:h="16840"/>
          <w:pgMar w:top="1340" w:right="600" w:bottom="280" w:left="600" w:header="720" w:footer="720" w:gutter="0"/>
          <w:cols w:space="720"/>
        </w:sectPr>
      </w:pPr>
    </w:p>
    <w:p w:rsidR="007E6A11" w:rsidRDefault="007E6A11">
      <w:pPr>
        <w:spacing w:before="5" w:line="120" w:lineRule="exact"/>
        <w:rPr>
          <w:rFonts w:ascii="Arial" w:eastAsia="Arial" w:hAnsi="Arial" w:cs="Arial"/>
          <w:sz w:val="22"/>
          <w:szCs w:val="22"/>
        </w:rPr>
      </w:pPr>
    </w:p>
    <w:p w:rsidR="0084135C" w:rsidRDefault="00D20D8B">
      <w:pPr>
        <w:spacing w:before="5" w:line="120" w:lineRule="exact"/>
        <w:rPr>
          <w:sz w:val="12"/>
          <w:szCs w:val="12"/>
        </w:rPr>
      </w:pPr>
      <w:r>
        <w:br w:type="column"/>
      </w:r>
    </w:p>
    <w:p w:rsidR="00D20D8B" w:rsidRDefault="00D20D8B">
      <w:pPr>
        <w:spacing w:line="240" w:lineRule="exact"/>
      </w:pPr>
    </w:p>
    <w:p w:rsidR="0084135C" w:rsidRDefault="00D20D8B" w:rsidP="00D20D8B">
      <w:pPr>
        <w:spacing w:line="240" w:lineRule="exact"/>
        <w:ind w:hanging="284"/>
        <w:rPr>
          <w:rFonts w:ascii="Arial" w:eastAsia="Arial" w:hAnsi="Arial" w:cs="Arial"/>
          <w:sz w:val="22"/>
          <w:szCs w:val="22"/>
        </w:rPr>
        <w:sectPr w:rsidR="0084135C">
          <w:type w:val="continuous"/>
          <w:pgSz w:w="11920" w:h="16840"/>
          <w:pgMar w:top="1340" w:right="600" w:bottom="280" w:left="600" w:header="720" w:footer="720" w:gutter="0"/>
          <w:cols w:num="2" w:space="720" w:equalWidth="0">
            <w:col w:w="2094" w:space="6075"/>
            <w:col w:w="2551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место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датум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84135C" w:rsidRDefault="0084135C">
      <w:pPr>
        <w:spacing w:before="12" w:line="280" w:lineRule="exact"/>
        <w:rPr>
          <w:sz w:val="28"/>
          <w:szCs w:val="28"/>
        </w:rPr>
      </w:pPr>
    </w:p>
    <w:p w:rsidR="007E6A11" w:rsidRDefault="007E6A11">
      <w:pPr>
        <w:spacing w:before="12" w:line="280" w:lineRule="exact"/>
        <w:rPr>
          <w:sz w:val="28"/>
          <w:szCs w:val="28"/>
        </w:rPr>
      </w:pPr>
    </w:p>
    <w:p w:rsidR="007E6A11" w:rsidRDefault="007E6A11">
      <w:pPr>
        <w:spacing w:before="12" w:line="280" w:lineRule="exact"/>
        <w:rPr>
          <w:sz w:val="28"/>
          <w:szCs w:val="28"/>
        </w:rPr>
      </w:pPr>
    </w:p>
    <w:p w:rsidR="007E6A11" w:rsidRDefault="007E6A11">
      <w:pPr>
        <w:spacing w:before="12" w:line="280" w:lineRule="exact"/>
        <w:rPr>
          <w:sz w:val="28"/>
          <w:szCs w:val="28"/>
        </w:rPr>
      </w:pPr>
    </w:p>
    <w:p w:rsidR="00D20D8B" w:rsidRDefault="00D20D8B" w:rsidP="00D20D8B">
      <w:pPr>
        <w:spacing w:before="23"/>
        <w:ind w:right="141"/>
        <w:jc w:val="center"/>
        <w:rPr>
          <w:rFonts w:ascii="Arial" w:eastAsia="Arial" w:hAnsi="Arial" w:cs="Arial"/>
          <w:b/>
          <w:sz w:val="29"/>
          <w:szCs w:val="29"/>
        </w:rPr>
      </w:pPr>
    </w:p>
    <w:p w:rsidR="0084135C" w:rsidRDefault="00D20D8B" w:rsidP="00D20D8B">
      <w:pPr>
        <w:spacing w:before="23"/>
        <w:ind w:right="141"/>
        <w:jc w:val="center"/>
        <w:rPr>
          <w:rFonts w:ascii="Arial" w:eastAsia="Arial" w:hAnsi="Arial" w:cs="Arial"/>
          <w:b/>
          <w:sz w:val="29"/>
          <w:szCs w:val="29"/>
        </w:rPr>
      </w:pPr>
      <w:r>
        <w:rPr>
          <w:rFonts w:ascii="Arial" w:eastAsia="Arial" w:hAnsi="Arial" w:cs="Arial"/>
          <w:b/>
          <w:sz w:val="29"/>
          <w:szCs w:val="29"/>
        </w:rPr>
        <w:t>ОВЛАШЋЕЊЕ</w:t>
      </w:r>
    </w:p>
    <w:p w:rsidR="007E6A11" w:rsidRDefault="007E6A11">
      <w:pPr>
        <w:spacing w:before="23"/>
        <w:ind w:left="4267" w:right="4269"/>
        <w:jc w:val="center"/>
        <w:rPr>
          <w:rFonts w:ascii="Arial" w:eastAsia="Arial" w:hAnsi="Arial" w:cs="Arial"/>
          <w:sz w:val="29"/>
          <w:szCs w:val="29"/>
        </w:rPr>
      </w:pPr>
    </w:p>
    <w:p w:rsidR="0084135C" w:rsidRDefault="0084135C">
      <w:pPr>
        <w:spacing w:before="9" w:line="280" w:lineRule="exact"/>
        <w:rPr>
          <w:sz w:val="28"/>
          <w:szCs w:val="28"/>
        </w:rPr>
      </w:pPr>
    </w:p>
    <w:p w:rsidR="007E6A11" w:rsidRDefault="00D20D8B" w:rsidP="007E6A11">
      <w:pPr>
        <w:spacing w:line="240" w:lineRule="exact"/>
        <w:ind w:left="108" w:right="387"/>
        <w:jc w:val="both"/>
        <w:rPr>
          <w:rFonts w:ascii="Arial" w:eastAsia="Arial" w:hAnsi="Arial" w:cs="Arial"/>
          <w:sz w:val="22"/>
          <w:szCs w:val="22"/>
          <w:lang w:val="sr-Cyrl-RS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подношење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захтева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7E6A11">
        <w:rPr>
          <w:rFonts w:ascii="Arial" w:eastAsia="Arial" w:hAnsi="Arial" w:cs="Arial"/>
          <w:sz w:val="22"/>
          <w:szCs w:val="22"/>
          <w:lang w:val="sr-Cyrl-RS"/>
        </w:rPr>
        <w:t>контролисање и испитиванје возила у складу са Правилником о испитивању возила</w:t>
      </w:r>
      <w:r>
        <w:rPr>
          <w:rFonts w:ascii="Arial" w:eastAsia="Arial" w:hAnsi="Arial" w:cs="Arial"/>
          <w:sz w:val="22"/>
          <w:szCs w:val="22"/>
          <w:lang w:val="sr-Cyrl-RS"/>
        </w:rPr>
        <w:t>, чланом 7.</w:t>
      </w:r>
      <w:r w:rsidR="007E6A11">
        <w:rPr>
          <w:rFonts w:ascii="Arial" w:eastAsia="Arial" w:hAnsi="Arial" w:cs="Arial"/>
          <w:sz w:val="22"/>
          <w:szCs w:val="22"/>
          <w:lang w:val="sr-Cyrl-RS"/>
        </w:rPr>
        <w:t xml:space="preserve"> којим као власник </w:t>
      </w:r>
      <w:r w:rsidR="001E5F8A">
        <w:rPr>
          <w:rFonts w:ascii="Arial" w:eastAsia="Arial" w:hAnsi="Arial" w:cs="Arial"/>
          <w:sz w:val="22"/>
          <w:szCs w:val="22"/>
          <w:lang w:val="sr-Cyrl-RS"/>
        </w:rPr>
        <w:t>возила, овлашћујем доле наведено</w:t>
      </w:r>
      <w:r w:rsidR="007E6A11">
        <w:rPr>
          <w:rFonts w:ascii="Arial" w:eastAsia="Arial" w:hAnsi="Arial" w:cs="Arial"/>
          <w:sz w:val="22"/>
          <w:szCs w:val="22"/>
          <w:lang w:val="sr-Cyrl-RS"/>
        </w:rPr>
        <w:t xml:space="preserve"> лиц</w:t>
      </w:r>
      <w:r w:rsidR="001E5F8A">
        <w:rPr>
          <w:rFonts w:ascii="Arial" w:eastAsia="Arial" w:hAnsi="Arial" w:cs="Arial"/>
          <w:sz w:val="22"/>
          <w:szCs w:val="22"/>
          <w:lang w:val="sr-Cyrl-RS"/>
        </w:rPr>
        <w:t>е</w:t>
      </w:r>
      <w:r w:rsidR="007E6A11">
        <w:rPr>
          <w:rFonts w:ascii="Arial" w:eastAsia="Arial" w:hAnsi="Arial" w:cs="Arial"/>
          <w:sz w:val="22"/>
          <w:szCs w:val="22"/>
          <w:lang w:val="sr-Cyrl-RS"/>
        </w:rPr>
        <w:t>,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да у моје име</w:t>
      </w:r>
      <w:r w:rsidR="007E6A11">
        <w:rPr>
          <w:rFonts w:ascii="Arial" w:eastAsia="Arial" w:hAnsi="Arial" w:cs="Arial"/>
          <w:sz w:val="22"/>
          <w:szCs w:val="22"/>
          <w:lang w:val="sr-Cyrl-RS"/>
        </w:rPr>
        <w:t xml:space="preserve"> и за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мој </w:t>
      </w:r>
      <w:r w:rsidR="00933DAD">
        <w:rPr>
          <w:rFonts w:ascii="Arial" w:eastAsia="Arial" w:hAnsi="Arial" w:cs="Arial"/>
          <w:sz w:val="22"/>
          <w:szCs w:val="22"/>
          <w:lang w:val="sr-Cyrl-RS"/>
        </w:rPr>
        <w:t xml:space="preserve">рачун, </w:t>
      </w:r>
      <w:r w:rsidR="00AF3EA4">
        <w:rPr>
          <w:rFonts w:ascii="Arial" w:eastAsia="Arial" w:hAnsi="Arial" w:cs="Arial"/>
          <w:sz w:val="22"/>
          <w:szCs w:val="22"/>
          <w:lang w:val="sr-Latn-RS"/>
        </w:rPr>
        <w:t>za vozilo VIN oznake _____________________________________________</w:t>
      </w:r>
      <w:r w:rsidR="00933DAD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="001E5F8A">
        <w:rPr>
          <w:rFonts w:ascii="Arial" w:eastAsia="Arial" w:hAnsi="Arial" w:cs="Arial"/>
          <w:sz w:val="22"/>
          <w:szCs w:val="22"/>
          <w:lang w:val="sr-Cyrl-RS"/>
        </w:rPr>
        <w:t>може</w:t>
      </w:r>
      <w:bookmarkStart w:id="0" w:name="_GoBack"/>
      <w:bookmarkEnd w:id="0"/>
      <w:r w:rsidR="007E6A11">
        <w:rPr>
          <w:rFonts w:ascii="Arial" w:eastAsia="Arial" w:hAnsi="Arial" w:cs="Arial"/>
          <w:sz w:val="22"/>
          <w:szCs w:val="22"/>
          <w:lang w:val="sr-Cyrl-RS"/>
        </w:rPr>
        <w:t xml:space="preserve"> подносити захтеве, овлашћеној организацији „</w:t>
      </w:r>
      <w:r w:rsidR="007E6A11">
        <w:rPr>
          <w:rFonts w:ascii="Arial" w:eastAsia="Arial" w:hAnsi="Arial" w:cs="Arial"/>
          <w:sz w:val="22"/>
          <w:szCs w:val="22"/>
          <w:lang w:val="sr-Latn-RS"/>
        </w:rPr>
        <w:t>Centar za motore i vozila TehnoLab CMV d.o.o. Beograd</w:t>
      </w:r>
      <w:r w:rsidR="007E6A11">
        <w:rPr>
          <w:rFonts w:ascii="Arial" w:eastAsia="Arial" w:hAnsi="Arial" w:cs="Arial"/>
          <w:sz w:val="22"/>
          <w:szCs w:val="22"/>
          <w:lang w:val="sr-Cyrl-RS"/>
        </w:rPr>
        <w:t>“, за контролисање и испитивање возила, као и предузимати све потребне радње, а у циљу добијања Уверења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и/или Потврда</w:t>
      </w:r>
      <w:r w:rsidR="007E6A11">
        <w:rPr>
          <w:rFonts w:ascii="Arial" w:eastAsia="Arial" w:hAnsi="Arial" w:cs="Arial"/>
          <w:sz w:val="22"/>
          <w:szCs w:val="22"/>
          <w:lang w:val="sr-Cyrl-RS"/>
        </w:rPr>
        <w:t xml:space="preserve"> о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контролисању и/или </w:t>
      </w:r>
      <w:r w:rsidR="007E6A11">
        <w:rPr>
          <w:rFonts w:ascii="Arial" w:eastAsia="Arial" w:hAnsi="Arial" w:cs="Arial"/>
          <w:sz w:val="22"/>
          <w:szCs w:val="22"/>
          <w:lang w:val="sr-Cyrl-RS"/>
        </w:rPr>
        <w:t xml:space="preserve">испитивању возила. </w:t>
      </w:r>
    </w:p>
    <w:p w:rsidR="007E6A11" w:rsidRDefault="007E6A11" w:rsidP="007E6A11">
      <w:pPr>
        <w:spacing w:line="240" w:lineRule="exact"/>
        <w:ind w:left="108" w:right="387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84135C" w:rsidRDefault="0084135C">
      <w:pPr>
        <w:spacing w:line="140" w:lineRule="exact"/>
        <w:rPr>
          <w:sz w:val="14"/>
          <w:szCs w:val="14"/>
        </w:rPr>
      </w:pPr>
    </w:p>
    <w:p w:rsidR="0084135C" w:rsidRPr="007E6A11" w:rsidRDefault="0084135C">
      <w:pPr>
        <w:spacing w:line="200" w:lineRule="exact"/>
        <w:rPr>
          <w:lang w:val="sr-Cyrl-RS"/>
        </w:rPr>
      </w:pPr>
    </w:p>
    <w:p w:rsidR="0084135C" w:rsidRDefault="0084135C">
      <w:pPr>
        <w:spacing w:before="10" w:line="240" w:lineRule="exact"/>
        <w:rPr>
          <w:sz w:val="24"/>
          <w:szCs w:val="24"/>
        </w:rPr>
      </w:pPr>
    </w:p>
    <w:p w:rsidR="00D20D8B" w:rsidRDefault="00D20D8B">
      <w:pPr>
        <w:spacing w:before="32" w:line="240" w:lineRule="exact"/>
        <w:ind w:left="108"/>
        <w:rPr>
          <w:rFonts w:ascii="Arial" w:eastAsia="Arial" w:hAnsi="Arial" w:cs="Arial"/>
          <w:position w:val="-1"/>
          <w:sz w:val="22"/>
          <w:szCs w:val="22"/>
        </w:rPr>
      </w:pPr>
    </w:p>
    <w:p w:rsidR="0084135C" w:rsidRDefault="00D20D8B">
      <w:pPr>
        <w:spacing w:before="32" w:line="240" w:lineRule="exact"/>
        <w:ind w:left="10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овлашћен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је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84135C" w:rsidRDefault="0084135C">
      <w:pPr>
        <w:spacing w:before="9" w:line="260" w:lineRule="exact"/>
        <w:rPr>
          <w:sz w:val="26"/>
          <w:szCs w:val="26"/>
        </w:rPr>
      </w:pPr>
    </w:p>
    <w:p w:rsidR="0084135C" w:rsidRDefault="00D20D8B">
      <w:pPr>
        <w:spacing w:before="32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</w:p>
    <w:p w:rsidR="0084135C" w:rsidRDefault="001E5F8A" w:rsidP="00D20D8B">
      <w:pPr>
        <w:spacing w:before="40" w:line="240" w:lineRule="exact"/>
        <w:ind w:left="2453" w:hanging="468"/>
        <w:rPr>
          <w:rFonts w:ascii="Arial" w:eastAsia="Arial" w:hAnsi="Arial" w:cs="Arial"/>
          <w:position w:val="-1"/>
          <w:sz w:val="22"/>
          <w:szCs w:val="22"/>
        </w:rPr>
      </w:pPr>
      <w:r>
        <w:pict>
          <v:group id="_x0000_s1034" style="position:absolute;left:0;text-align:left;margin-left:91.8pt;margin-top:1.2pt;width:305.1pt;height:3.55pt;flip:y;z-index:-251659776;mso-position-horizontal-relative:page" coordorigin="1034,308" coordsize="6904,0">
            <v:shape id="_x0000_s1035" style="position:absolute;left:1034;top:308;width:6904;height:0" coordorigin="1034,308" coordsize="6904,0" path="m1034,308r6904,e" filled="f" strokeweight=".58pt">
              <v:path arrowok="t"/>
            </v:shape>
            <w10:wrap anchorx="page"/>
          </v:group>
        </w:pict>
      </w:r>
      <w:r w:rsidR="00D20D8B"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 w:rsidR="00D20D8B">
        <w:rPr>
          <w:rFonts w:ascii="Arial" w:eastAsia="Arial" w:hAnsi="Arial" w:cs="Arial"/>
          <w:position w:val="-1"/>
          <w:sz w:val="22"/>
          <w:szCs w:val="22"/>
        </w:rPr>
        <w:t>име</w:t>
      </w:r>
      <w:proofErr w:type="spellEnd"/>
      <w:r w:rsidR="00D20D8B">
        <w:rPr>
          <w:rFonts w:ascii="Arial" w:eastAsia="Arial" w:hAnsi="Arial" w:cs="Arial"/>
          <w:position w:val="-1"/>
          <w:sz w:val="22"/>
          <w:szCs w:val="22"/>
        </w:rPr>
        <w:t xml:space="preserve"> и </w:t>
      </w:r>
      <w:proofErr w:type="spellStart"/>
      <w:r w:rsidR="00D20D8B">
        <w:rPr>
          <w:rFonts w:ascii="Arial" w:eastAsia="Arial" w:hAnsi="Arial" w:cs="Arial"/>
          <w:position w:val="-1"/>
          <w:sz w:val="22"/>
          <w:szCs w:val="22"/>
        </w:rPr>
        <w:t>презиме</w:t>
      </w:r>
      <w:proofErr w:type="spellEnd"/>
      <w:r w:rsidR="00D20D8B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proofErr w:type="spellStart"/>
      <w:r w:rsidR="00D20D8B">
        <w:rPr>
          <w:rFonts w:ascii="Arial" w:eastAsia="Arial" w:hAnsi="Arial" w:cs="Arial"/>
          <w:position w:val="-1"/>
          <w:sz w:val="22"/>
          <w:szCs w:val="22"/>
        </w:rPr>
        <w:t>лични</w:t>
      </w:r>
      <w:proofErr w:type="spellEnd"/>
      <w:r w:rsidR="00D20D8B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D20D8B">
        <w:rPr>
          <w:rFonts w:ascii="Arial" w:eastAsia="Arial" w:hAnsi="Arial" w:cs="Arial"/>
          <w:position w:val="-1"/>
          <w:sz w:val="22"/>
          <w:szCs w:val="22"/>
        </w:rPr>
        <w:t>број</w:t>
      </w:r>
      <w:proofErr w:type="spellEnd"/>
      <w:r w:rsidR="00D20D8B"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7E6A11" w:rsidRDefault="007E6A11">
      <w:pPr>
        <w:spacing w:before="40" w:line="240" w:lineRule="exact"/>
        <w:ind w:left="2453"/>
        <w:rPr>
          <w:rFonts w:ascii="Arial" w:eastAsia="Arial" w:hAnsi="Arial" w:cs="Arial"/>
          <w:position w:val="-1"/>
          <w:sz w:val="22"/>
          <w:szCs w:val="22"/>
        </w:rPr>
      </w:pPr>
    </w:p>
    <w:p w:rsidR="007E6A11" w:rsidRDefault="001E5F8A">
      <w:pPr>
        <w:spacing w:before="40" w:line="240" w:lineRule="exact"/>
        <w:ind w:left="2453"/>
        <w:rPr>
          <w:rFonts w:ascii="Arial" w:eastAsia="Arial" w:hAnsi="Arial" w:cs="Arial"/>
          <w:position w:val="-1"/>
          <w:sz w:val="22"/>
          <w:szCs w:val="22"/>
        </w:rPr>
      </w:pPr>
      <w:r>
        <w:pict>
          <v:group id="_x0000_s1032" style="position:absolute;left:0;text-align:left;margin-left:91.8pt;margin-top:12.95pt;width:305.1pt;height:4.1pt;z-index:-251658752;mso-position-horizontal-relative:page" coordorigin="1034,884" coordsize="6904,0">
            <v:shape id="_x0000_s1033" style="position:absolute;left:1034;top:884;width:6904;height:0" coordorigin="1034,884" coordsize="6904,0" path="m1034,884r6904,e" filled="f" strokeweight=".58pt">
              <v:path arrowok="t"/>
            </v:shape>
            <w10:wrap anchorx="page"/>
          </v:group>
        </w:pict>
      </w:r>
    </w:p>
    <w:p w:rsidR="0084135C" w:rsidRDefault="00D20D8B" w:rsidP="00D20D8B">
      <w:pPr>
        <w:spacing w:before="32" w:line="240" w:lineRule="exact"/>
        <w:ind w:left="3464" w:hanging="487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5463540</wp:posOffset>
                </wp:positionV>
                <wp:extent cx="4384040" cy="0"/>
                <wp:effectExtent l="8890" t="8890" r="762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4040" cy="0"/>
                          <a:chOff x="1034" y="884"/>
                          <a:chExt cx="6904" cy="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1034" y="884"/>
                            <a:ext cx="6904" cy="0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6904"/>
                              <a:gd name="T2" fmla="+- 0 7938 1034"/>
                              <a:gd name="T3" fmla="*/ T2 w 6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04">
                                <a:moveTo>
                                  <a:pt x="0" y="0"/>
                                </a:moveTo>
                                <a:lnTo>
                                  <a:pt x="69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0C42C" id="Group 1" o:spid="_x0000_s1026" style="position:absolute;margin-left:63.7pt;margin-top:430.2pt;width:345.2pt;height:0;z-index:-251654656;mso-position-horizontal-relative:page" coordorigin="1034,884" coordsize="69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">
                <v:shape id="Freeform 17" o:spid="_x0000_s1027" style="position:absolute;left:1034;top:884;width:6904;height:0;visibility:visible;mso-wrap-style:square;v-text-anchor:top" coordsize="6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" path="m,l6904,e" filled="f" strokeweight=".58pt">
                  <v:path arrowok="t" o:connecttype="custom" o:connectlocs="0,0;69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потпис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84135C" w:rsidRDefault="0084135C">
      <w:pPr>
        <w:spacing w:before="15" w:line="280" w:lineRule="exact"/>
        <w:rPr>
          <w:rFonts w:ascii="Arial" w:eastAsia="Arial" w:hAnsi="Arial" w:cs="Arial"/>
          <w:sz w:val="22"/>
          <w:szCs w:val="22"/>
        </w:rPr>
      </w:pPr>
    </w:p>
    <w:p w:rsidR="00D20D8B" w:rsidRDefault="00D20D8B">
      <w:pPr>
        <w:spacing w:before="32"/>
        <w:ind w:left="6670" w:right="857"/>
        <w:jc w:val="center"/>
        <w:rPr>
          <w:rFonts w:ascii="Arial" w:eastAsia="Arial" w:hAnsi="Arial" w:cs="Arial"/>
          <w:sz w:val="22"/>
          <w:szCs w:val="22"/>
        </w:rPr>
      </w:pPr>
    </w:p>
    <w:p w:rsidR="00D20D8B" w:rsidRDefault="00D20D8B">
      <w:pPr>
        <w:spacing w:before="32"/>
        <w:ind w:left="6670" w:right="857"/>
        <w:jc w:val="center"/>
        <w:rPr>
          <w:rFonts w:ascii="Arial" w:eastAsia="Arial" w:hAnsi="Arial" w:cs="Arial"/>
          <w:sz w:val="22"/>
          <w:szCs w:val="22"/>
        </w:rPr>
      </w:pPr>
    </w:p>
    <w:p w:rsidR="00D20D8B" w:rsidRDefault="00D20D8B">
      <w:pPr>
        <w:spacing w:before="32"/>
        <w:ind w:left="6670" w:right="857"/>
        <w:jc w:val="center"/>
        <w:rPr>
          <w:rFonts w:ascii="Arial" w:eastAsia="Arial" w:hAnsi="Arial" w:cs="Arial"/>
          <w:sz w:val="22"/>
          <w:szCs w:val="22"/>
        </w:rPr>
      </w:pPr>
    </w:p>
    <w:p w:rsidR="0084135C" w:rsidRDefault="007E6A11" w:rsidP="00D20D8B">
      <w:pPr>
        <w:spacing w:before="32"/>
        <w:ind w:left="6670" w:right="857" w:hanging="1425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Власник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возила</w:t>
      </w:r>
      <w:proofErr w:type="spellEnd"/>
    </w:p>
    <w:p w:rsidR="007E6A11" w:rsidRDefault="007E6A11">
      <w:pPr>
        <w:spacing w:before="2" w:line="240" w:lineRule="exact"/>
        <w:ind w:right="1624"/>
        <w:jc w:val="right"/>
        <w:rPr>
          <w:rFonts w:ascii="Arial" w:eastAsia="Arial" w:hAnsi="Arial" w:cs="Arial"/>
          <w:sz w:val="22"/>
          <w:szCs w:val="22"/>
        </w:rPr>
      </w:pPr>
    </w:p>
    <w:p w:rsidR="0084135C" w:rsidRDefault="0084135C">
      <w:pPr>
        <w:spacing w:before="15" w:line="220" w:lineRule="exact"/>
        <w:rPr>
          <w:sz w:val="22"/>
          <w:szCs w:val="22"/>
        </w:rPr>
      </w:pPr>
    </w:p>
    <w:p w:rsidR="0084135C" w:rsidRDefault="001E5F8A">
      <w:pPr>
        <w:spacing w:before="32"/>
        <w:ind w:right="1614"/>
        <w:jc w:val="right"/>
        <w:rPr>
          <w:rFonts w:ascii="Arial" w:eastAsia="Arial" w:hAnsi="Arial" w:cs="Arial"/>
          <w:sz w:val="22"/>
          <w:szCs w:val="22"/>
        </w:rPr>
      </w:pPr>
      <w:r>
        <w:pict>
          <v:group id="_x0000_s1028" style="position:absolute;left:0;text-align:left;margin-left:325.85pt;margin-top:1.55pt;width:205.15pt;height:3.55pt;flip:y;z-index:-251656704;mso-position-horizontal-relative:page" coordorigin="6517,30" coordsize="4683,0">
            <v:shape id="_x0000_s1029" style="position:absolute;left:6517;top:30;width:4683;height:0" coordorigin="6517,30" coordsize="4683,0" path="m6517,30r4684,e" filled="f" strokeweight=".58pt">
              <v:path arrowok="t"/>
            </v:shape>
            <w10:wrap anchorx="page"/>
          </v:group>
        </w:pict>
      </w:r>
      <w:r w:rsidR="00D20D8B">
        <w:rPr>
          <w:rFonts w:ascii="Arial" w:eastAsia="Arial" w:hAnsi="Arial" w:cs="Arial"/>
          <w:sz w:val="22"/>
          <w:szCs w:val="22"/>
        </w:rPr>
        <w:t>(</w:t>
      </w:r>
      <w:r w:rsidR="00D20D8B">
        <w:rPr>
          <w:rFonts w:ascii="Arial" w:eastAsia="Arial" w:hAnsi="Arial" w:cs="Arial"/>
          <w:sz w:val="22"/>
          <w:szCs w:val="22"/>
          <w:lang w:val="sr-Cyrl-RS"/>
        </w:rPr>
        <w:t>Име и презиме</w:t>
      </w:r>
      <w:r w:rsidR="00D20D8B">
        <w:rPr>
          <w:rFonts w:ascii="Arial" w:eastAsia="Arial" w:hAnsi="Arial" w:cs="Arial"/>
          <w:sz w:val="22"/>
          <w:szCs w:val="22"/>
        </w:rPr>
        <w:t>)</w:t>
      </w:r>
    </w:p>
    <w:p w:rsidR="0084135C" w:rsidRDefault="0084135C">
      <w:pPr>
        <w:spacing w:before="11" w:line="240" w:lineRule="exact"/>
        <w:rPr>
          <w:sz w:val="24"/>
          <w:szCs w:val="24"/>
        </w:rPr>
      </w:pPr>
    </w:p>
    <w:p w:rsidR="0084135C" w:rsidRDefault="0084135C">
      <w:pPr>
        <w:spacing w:before="15" w:line="220" w:lineRule="exact"/>
        <w:rPr>
          <w:sz w:val="22"/>
          <w:szCs w:val="22"/>
        </w:rPr>
      </w:pPr>
    </w:p>
    <w:p w:rsidR="0084135C" w:rsidRDefault="001E5F8A">
      <w:pPr>
        <w:spacing w:before="32"/>
        <w:ind w:right="1614"/>
        <w:jc w:val="right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325.85pt;margin-top:1.5pt;width:205.15pt;height:3.55pt;z-index:-251655680;mso-position-horizontal-relative:page" coordorigin="6517,30" coordsize="4683,0">
            <v:shape id="_x0000_s1027" style="position:absolute;left:6517;top:30;width:4683;height:0" coordorigin="6517,30" coordsize="4683,0" path="m6517,30r4684,e" filled="f" strokeweight=".58pt">
              <v:path arrowok="t"/>
            </v:shape>
            <w10:wrap anchorx="page"/>
          </v:group>
        </w:pict>
      </w:r>
      <w:r w:rsidR="00D20D8B">
        <w:rPr>
          <w:rFonts w:ascii="Arial" w:eastAsia="Arial" w:hAnsi="Arial" w:cs="Arial"/>
          <w:sz w:val="22"/>
          <w:szCs w:val="22"/>
        </w:rPr>
        <w:t>(</w:t>
      </w:r>
      <w:proofErr w:type="spellStart"/>
      <w:r w:rsidR="00D20D8B">
        <w:rPr>
          <w:rFonts w:ascii="Arial" w:eastAsia="Arial" w:hAnsi="Arial" w:cs="Arial"/>
          <w:sz w:val="22"/>
          <w:szCs w:val="22"/>
        </w:rPr>
        <w:t>потпис</w:t>
      </w:r>
      <w:proofErr w:type="spellEnd"/>
      <w:r w:rsidR="00D20D8B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="00D20D8B">
        <w:rPr>
          <w:rFonts w:ascii="Arial" w:eastAsia="Arial" w:hAnsi="Arial" w:cs="Arial"/>
          <w:sz w:val="22"/>
          <w:szCs w:val="22"/>
        </w:rPr>
        <w:t>печат</w:t>
      </w:r>
      <w:proofErr w:type="spellEnd"/>
      <w:r w:rsidR="00D20D8B">
        <w:rPr>
          <w:rFonts w:ascii="Arial" w:eastAsia="Arial" w:hAnsi="Arial" w:cs="Arial"/>
          <w:sz w:val="22"/>
          <w:szCs w:val="22"/>
        </w:rPr>
        <w:t>)</w:t>
      </w:r>
    </w:p>
    <w:sectPr w:rsidR="0084135C" w:rsidSect="00D20D8B">
      <w:type w:val="continuous"/>
      <w:pgSz w:w="11920" w:h="16840"/>
      <w:pgMar w:top="1340" w:right="1005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5C3E"/>
    <w:multiLevelType w:val="multilevel"/>
    <w:tmpl w:val="F402A0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5C"/>
    <w:rsid w:val="001E5F8A"/>
    <w:rsid w:val="007E6A11"/>
    <w:rsid w:val="0084135C"/>
    <w:rsid w:val="00933DAD"/>
    <w:rsid w:val="00AD0E64"/>
    <w:rsid w:val="00AF3EA4"/>
    <w:rsid w:val="00D2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53050C4"/>
  <w15:docId w15:val="{1CA4E96E-019D-44C4-8977-DF178348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2019-01-08T11:04:00Z</dcterms:created>
  <dcterms:modified xsi:type="dcterms:W3CDTF">2019-06-16T10:37:00Z</dcterms:modified>
</cp:coreProperties>
</file>